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4"/>
        <w:gridCol w:w="6"/>
      </w:tblGrid>
      <w:tr w:rsidR="005C2BED" w:rsidTr="00856C35">
        <w:tc>
          <w:tcPr>
            <w:tcW w:w="4428" w:type="dxa"/>
          </w:tcPr>
          <w:p w:rsidR="00856C35" w:rsidRDefault="005C2BED" w:rsidP="00856C35">
            <w:r>
              <w:rPr>
                <w:noProof/>
              </w:rPr>
              <w:drawing>
                <wp:inline distT="0" distB="0" distL="0" distR="0">
                  <wp:extent cx="6500140" cy="1638300"/>
                  <wp:effectExtent l="0" t="0" r="0" b="0"/>
                  <wp:docPr id="1" name="Picture 1" descr="http://hcxholmdel.homestead.com/logo_for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cxholmdel.homestead.com/logo_for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0067" cy="1640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856C35" w:rsidP="005C2BED">
            <w:pPr>
              <w:pStyle w:val="CompanyName"/>
              <w:jc w:val="left"/>
            </w:pPr>
          </w:p>
        </w:tc>
      </w:tr>
    </w:tbl>
    <w:p w:rsidR="00467865" w:rsidRPr="00275BB5" w:rsidRDefault="00856C35" w:rsidP="00856C35">
      <w:pPr>
        <w:pStyle w:val="Heading1"/>
      </w:pPr>
      <w:bookmarkStart w:id="0" w:name="_GoBack"/>
      <w:r>
        <w:t>Employment Application</w:t>
      </w:r>
    </w:p>
    <w:bookmarkEnd w:id="0"/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E01EDF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E01EDF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01EDF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01EDF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01ED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01EDF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01ED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01EDF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01ED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01ED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01ED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01ED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01ED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01ED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lastRenderedPageBreak/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01ED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01ED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01ED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01ED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01ED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01ED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EDF" w:rsidRDefault="00E01EDF" w:rsidP="00176E67">
      <w:r>
        <w:separator/>
      </w:r>
    </w:p>
  </w:endnote>
  <w:endnote w:type="continuationSeparator" w:id="0">
    <w:p w:rsidR="00E01EDF" w:rsidRDefault="00E01ED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01E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B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EDF" w:rsidRDefault="00E01EDF" w:rsidP="00176E67">
      <w:r>
        <w:separator/>
      </w:r>
    </w:p>
  </w:footnote>
  <w:footnote w:type="continuationSeparator" w:id="0">
    <w:p w:rsidR="00E01EDF" w:rsidRDefault="00E01ED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ED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C2BED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01EDF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F90A8BE-F20B-4668-933C-AF9287E7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.Dominik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1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Windows User</dc:creator>
  <cp:keywords/>
  <cp:lastModifiedBy>Dominik, David</cp:lastModifiedBy>
  <cp:revision>1</cp:revision>
  <cp:lastPrinted>2002-05-23T18:14:00Z</cp:lastPrinted>
  <dcterms:created xsi:type="dcterms:W3CDTF">2017-07-29T15:09:00Z</dcterms:created>
  <dcterms:modified xsi:type="dcterms:W3CDTF">2017-07-29T15:10:00Z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